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1DBB" w14:textId="77777777" w:rsidR="00CF644D" w:rsidRPr="00CF644D" w:rsidRDefault="00CF644D" w:rsidP="00CF644D">
      <w:pPr>
        <w:jc w:val="center"/>
        <w:rPr>
          <w:rFonts w:eastAsia="PMingLiU"/>
          <w:b/>
          <w:bCs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3F452A9C" wp14:editId="281A46CE">
                <wp:simplePos x="0" y="0"/>
                <wp:positionH relativeFrom="column">
                  <wp:posOffset>213360</wp:posOffset>
                </wp:positionH>
                <wp:positionV relativeFrom="paragraph">
                  <wp:posOffset>0</wp:posOffset>
                </wp:positionV>
                <wp:extent cx="6084570" cy="270510"/>
                <wp:effectExtent l="0" t="0" r="1143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4A4AAC" w14:textId="21922DFF" w:rsidR="00CF644D" w:rsidRPr="0091427D" w:rsidRDefault="00CF644D" w:rsidP="00CF644D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427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Please return this form to OIC Commandant’s Award on or </w:t>
                            </w:r>
                            <w:r w:rsidRPr="00246BB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 w:rsidRPr="00246BB4">
                              <w:rPr>
                                <w:b/>
                                <w:sz w:val="22"/>
                                <w:szCs w:val="22"/>
                              </w:rPr>
                              <w:t>1800hrs</w:t>
                            </w:r>
                            <w:r w:rsidR="00246BB4" w:rsidRPr="00246BB4">
                              <w:rPr>
                                <w:rFonts w:eastAsiaTheme="minorEastAsia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,</w:t>
                            </w:r>
                            <w:r w:rsidRPr="00246BB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653B" w:rsidRPr="00246BB4">
                              <w:rPr>
                                <w:b/>
                                <w:sz w:val="22"/>
                                <w:szCs w:val="22"/>
                              </w:rPr>
                              <w:t>12 July</w:t>
                            </w:r>
                            <w:r w:rsidRPr="00246BB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C5653B" w:rsidRPr="00246BB4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91F6B51" w14:textId="77777777" w:rsidR="00CF644D" w:rsidRPr="0091427D" w:rsidRDefault="00CF644D" w:rsidP="00CF644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4600" tIns="48875" rIns="94600" bIns="48875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.8pt;margin-top:0;width:479.1pt;height:21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">
                <v:stroke startarrowwidth="narrow" startarrowlength="short" endarrowwidth="narrow" endarrowlength="short"/>
                <v:textbox inset="2.62778mm,1.3576mm,2.62778mm,1.3576mm">
                  <w:txbxContent>
                    <w:p w14:paraId="1C4A4AAC" w14:textId="21922DFF" w:rsidR="00CF644D" w:rsidRPr="0091427D" w:rsidRDefault="00CF644D" w:rsidP="00CF644D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1427D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Please return this form to OIC Commandant’s Award on or </w:t>
                      </w:r>
                      <w:r w:rsidRPr="00246BB4">
                        <w:rPr>
                          <w:bCs/>
                          <w:sz w:val="22"/>
                          <w:szCs w:val="22"/>
                        </w:rPr>
                        <w:t xml:space="preserve">before </w:t>
                      </w:r>
                      <w:r w:rsidRPr="00246BB4">
                        <w:rPr>
                          <w:b/>
                          <w:sz w:val="22"/>
                          <w:szCs w:val="22"/>
                        </w:rPr>
                        <w:t>1800hrs</w:t>
                      </w:r>
                      <w:r w:rsidR="00246BB4" w:rsidRPr="00246BB4">
                        <w:rPr>
                          <w:rFonts w:eastAsiaTheme="minorEastAsia" w:hint="eastAsia"/>
                          <w:b/>
                          <w:sz w:val="22"/>
                          <w:szCs w:val="22"/>
                          <w:lang w:eastAsia="zh-TW"/>
                        </w:rPr>
                        <w:t>,</w:t>
                      </w:r>
                      <w:r w:rsidRPr="00246BB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653B" w:rsidRPr="00246BB4">
                        <w:rPr>
                          <w:b/>
                          <w:sz w:val="22"/>
                          <w:szCs w:val="22"/>
                        </w:rPr>
                        <w:t>12 July</w:t>
                      </w:r>
                      <w:r w:rsidRPr="00246BB4">
                        <w:rPr>
                          <w:b/>
                          <w:sz w:val="22"/>
                          <w:szCs w:val="22"/>
                        </w:rPr>
                        <w:t xml:space="preserve"> 201</w:t>
                      </w:r>
                      <w:r w:rsidR="00C5653B" w:rsidRPr="00246BB4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691F6B51" w14:textId="77777777" w:rsidR="00CF644D" w:rsidRPr="0091427D" w:rsidRDefault="00CF644D" w:rsidP="00CF644D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50CC63" w14:textId="77777777" w:rsidR="00CF644D" w:rsidRPr="00CF644D" w:rsidRDefault="00CF644D" w:rsidP="00CF644D">
      <w:pPr>
        <w:jc w:val="center"/>
        <w:rPr>
          <w:rFonts w:eastAsia="PMingLiU"/>
          <w:b/>
          <w:bCs/>
          <w:color w:val="000000"/>
        </w:rPr>
      </w:pPr>
    </w:p>
    <w:p w14:paraId="74F9CB6F" w14:textId="77777777" w:rsidR="00CF644D" w:rsidRDefault="00CF644D" w:rsidP="00CF644D">
      <w:pPr>
        <w:jc w:val="center"/>
        <w:rPr>
          <w:rFonts w:eastAsia="PMingLiU"/>
          <w:b/>
          <w:bCs/>
          <w:color w:val="000000"/>
          <w:sz w:val="28"/>
          <w:szCs w:val="28"/>
        </w:rPr>
      </w:pPr>
    </w:p>
    <w:p w14:paraId="14B1AB2A" w14:textId="20AFC8AD" w:rsidR="00CF644D" w:rsidRPr="0091427D" w:rsidRDefault="00CF644D" w:rsidP="00CF644D">
      <w:pPr>
        <w:jc w:val="center"/>
        <w:rPr>
          <w:rFonts w:eastAsia="PMingLiU"/>
          <w:b/>
          <w:bCs/>
          <w:color w:val="000000"/>
          <w:sz w:val="28"/>
          <w:szCs w:val="28"/>
          <w:lang w:eastAsia="zh-TW"/>
        </w:rPr>
      </w:pPr>
      <w:r w:rsidRPr="0091427D">
        <w:rPr>
          <w:rFonts w:eastAsia="PMingLiU"/>
          <w:b/>
          <w:bCs/>
          <w:color w:val="000000"/>
          <w:sz w:val="28"/>
          <w:szCs w:val="28"/>
        </w:rPr>
        <w:t>Commandant’s Award 201</w:t>
      </w:r>
      <w:r w:rsidR="00C5653B">
        <w:rPr>
          <w:rFonts w:eastAsia="PMingLiU"/>
          <w:b/>
          <w:bCs/>
          <w:color w:val="000000"/>
          <w:sz w:val="28"/>
          <w:szCs w:val="28"/>
          <w:lang w:eastAsia="zh-TW"/>
        </w:rPr>
        <w:t>9</w:t>
      </w:r>
    </w:p>
    <w:p w14:paraId="7F0013B1" w14:textId="77777777" w:rsidR="00CF644D" w:rsidRPr="0091427D" w:rsidRDefault="00CF644D" w:rsidP="00CF644D">
      <w:pPr>
        <w:jc w:val="center"/>
        <w:rPr>
          <w:rFonts w:eastAsia="PMingLiU"/>
          <w:color w:val="000000"/>
          <w:sz w:val="28"/>
          <w:szCs w:val="28"/>
        </w:rPr>
      </w:pPr>
      <w:r w:rsidRPr="0091427D">
        <w:rPr>
          <w:rFonts w:eastAsia="PMingLiU"/>
          <w:color w:val="000000"/>
          <w:sz w:val="28"/>
          <w:szCs w:val="28"/>
        </w:rPr>
        <w:t>Application Form</w:t>
      </w:r>
    </w:p>
    <w:p w14:paraId="4100584C" w14:textId="77777777" w:rsidR="00CF644D" w:rsidRPr="0091427D" w:rsidRDefault="00CF644D" w:rsidP="00CF644D">
      <w:pPr>
        <w:jc w:val="center"/>
        <w:rPr>
          <w:rFonts w:eastAsia="Arial"/>
          <w:color w:val="000000"/>
          <w:lang w:eastAsia="zh-TW"/>
        </w:rPr>
      </w:pPr>
    </w:p>
    <w:p w14:paraId="45484422" w14:textId="5D67DFFE" w:rsidR="00CF644D" w:rsidRPr="0091427D" w:rsidRDefault="00CF644D" w:rsidP="00CF644D">
      <w:pPr>
        <w:ind w:left="720" w:hanging="720"/>
        <w:rPr>
          <w:rFonts w:eastAsia="Arial"/>
          <w:color w:val="000000"/>
        </w:rPr>
      </w:pPr>
      <w:r w:rsidRPr="0091427D">
        <w:rPr>
          <w:rFonts w:eastAsia="Arial"/>
          <w:color w:val="000000"/>
        </w:rPr>
        <w:t>To:</w:t>
      </w:r>
      <w:r w:rsidRPr="0091427D">
        <w:rPr>
          <w:rFonts w:eastAsia="Arial"/>
          <w:color w:val="000000"/>
        </w:rPr>
        <w:tab/>
      </w:r>
      <w:r w:rsidRPr="0091427D">
        <w:rPr>
          <w:rFonts w:eastAsia="Arial"/>
          <w:color w:val="000000"/>
        </w:rPr>
        <w:tab/>
        <w:t>OIC Commandant’s Award 201</w:t>
      </w:r>
      <w:r w:rsidR="00C5653B">
        <w:rPr>
          <w:rFonts w:eastAsia="Arial"/>
        </w:rPr>
        <w:t>9</w:t>
      </w:r>
      <w:r w:rsidRPr="0091427D">
        <w:rPr>
          <w:rFonts w:eastAsia="Arial"/>
          <w:color w:val="000000"/>
        </w:rPr>
        <w:t xml:space="preserve"> </w:t>
      </w:r>
    </w:p>
    <w:p w14:paraId="006AB51B" w14:textId="77777777" w:rsidR="00CF644D" w:rsidRPr="0091427D" w:rsidRDefault="00CF644D" w:rsidP="00CF644D">
      <w:pPr>
        <w:rPr>
          <w:rFonts w:eastAsia="Arial"/>
          <w:color w:val="000000"/>
        </w:rPr>
      </w:pPr>
      <w:r w:rsidRPr="0091427D">
        <w:rPr>
          <w:rFonts w:eastAsia="Arial"/>
          <w:color w:val="000000"/>
        </w:rPr>
        <w:t>From:</w:t>
      </w:r>
      <w:r w:rsidRPr="0091427D">
        <w:rPr>
          <w:rFonts w:eastAsia="Arial"/>
          <w:color w:val="000000"/>
        </w:rPr>
        <w:tab/>
        <w:t xml:space="preserve">  </w:t>
      </w:r>
      <w:r w:rsidRPr="0091427D">
        <w:rPr>
          <w:rFonts w:eastAsia="Arial"/>
          <w:color w:val="000000"/>
        </w:rPr>
        <w:tab/>
      </w:r>
    </w:p>
    <w:p w14:paraId="18B27DBD" w14:textId="77777777" w:rsidR="00CF644D" w:rsidRPr="0091427D" w:rsidRDefault="00CF644D" w:rsidP="00CF644D">
      <w:pPr>
        <w:rPr>
          <w:rFonts w:eastAsia="Arial"/>
          <w:color w:val="000000"/>
        </w:rPr>
      </w:pPr>
      <w:r w:rsidRPr="0091427D">
        <w:rPr>
          <w:rFonts w:eastAsia="Arial"/>
          <w:color w:val="000000"/>
        </w:rPr>
        <w:t>Date:</w:t>
      </w:r>
      <w:r w:rsidRPr="0091427D">
        <w:rPr>
          <w:rFonts w:eastAsia="Arial"/>
          <w:color w:val="000000"/>
        </w:rPr>
        <w:tab/>
      </w:r>
      <w:r w:rsidRPr="0091427D">
        <w:rPr>
          <w:rFonts w:eastAsia="Arial"/>
          <w:color w:val="000000"/>
        </w:rPr>
        <w:tab/>
      </w:r>
    </w:p>
    <w:p w14:paraId="128E8698" w14:textId="77777777" w:rsidR="00CF644D" w:rsidRPr="0091427D" w:rsidRDefault="00CF644D" w:rsidP="00CF644D">
      <w:pPr>
        <w:pBdr>
          <w:top w:val="single" w:sz="4" w:space="1" w:color="000000"/>
        </w:pBdr>
        <w:rPr>
          <w:rFonts w:eastAsia="Arial"/>
          <w:color w:val="000000"/>
        </w:rPr>
      </w:pPr>
      <w:r w:rsidRPr="0091427D">
        <w:rPr>
          <w:rFonts w:eastAsia="Arial"/>
          <w:color w:val="000000"/>
        </w:rPr>
        <w:t xml:space="preserve">               </w:t>
      </w:r>
    </w:p>
    <w:p w14:paraId="00CE266A" w14:textId="773A4CA1" w:rsidR="00CF644D" w:rsidRPr="0091427D" w:rsidRDefault="00CF644D" w:rsidP="00CF644D">
      <w:pPr>
        <w:rPr>
          <w:rFonts w:eastAsia="PMingLiU"/>
          <w:color w:val="000000"/>
        </w:rPr>
      </w:pPr>
      <w:r w:rsidRPr="0091427D">
        <w:rPr>
          <w:rFonts w:eastAsia="PMingLiU"/>
          <w:color w:val="000000"/>
        </w:rPr>
        <w:t xml:space="preserve">My squadron will send a team </w:t>
      </w:r>
      <w:r w:rsidRPr="0091427D">
        <w:rPr>
          <w:color w:val="000000"/>
        </w:rPr>
        <w:t>to participate in Commandant’s Award 201</w:t>
      </w:r>
      <w:r w:rsidR="00C5653B">
        <w:rPr>
          <w:color w:val="000000"/>
        </w:rPr>
        <w:t>9</w:t>
      </w:r>
      <w:r w:rsidRPr="0091427D">
        <w:rPr>
          <w:color w:val="000000"/>
        </w:rPr>
        <w:t>.</w:t>
      </w:r>
    </w:p>
    <w:p w14:paraId="7FA45A47" w14:textId="77777777" w:rsidR="00CF644D" w:rsidRPr="0091427D" w:rsidRDefault="00CF644D" w:rsidP="00CF644D">
      <w:pPr>
        <w:ind w:hanging="900"/>
        <w:rPr>
          <w:rFonts w:eastAsia="PMingLiU"/>
          <w:color w:val="000000"/>
        </w:rPr>
      </w:pPr>
    </w:p>
    <w:p w14:paraId="5F284CF7" w14:textId="745C76EB" w:rsidR="00CF644D" w:rsidRDefault="00CF644D" w:rsidP="00CF644D">
      <w:pPr>
        <w:rPr>
          <w:rFonts w:eastAsia="PMingLiU"/>
          <w:color w:val="000000"/>
        </w:rPr>
      </w:pPr>
      <w:r w:rsidRPr="0091427D">
        <w:rPr>
          <w:rFonts w:eastAsia="PMingLiU"/>
          <w:color w:val="000000"/>
        </w:rPr>
        <w:t>The particu</w:t>
      </w:r>
      <w:r w:rsidR="00246BB4">
        <w:rPr>
          <w:rFonts w:eastAsia="PMingLiU"/>
          <w:color w:val="000000"/>
        </w:rPr>
        <w:t>lars of my team are as follo</w:t>
      </w:r>
      <w:r w:rsidR="00246BB4">
        <w:rPr>
          <w:rFonts w:eastAsia="PMingLiU" w:hint="eastAsia"/>
          <w:color w:val="000000"/>
          <w:lang w:eastAsia="zh-TW"/>
        </w:rPr>
        <w:t>w</w:t>
      </w:r>
      <w:r w:rsidRPr="0091427D">
        <w:rPr>
          <w:rFonts w:eastAsia="PMingLiU"/>
          <w:color w:val="000000"/>
        </w:rPr>
        <w:t xml:space="preserve">s: </w:t>
      </w:r>
    </w:p>
    <w:p w14:paraId="281D9465" w14:textId="77777777" w:rsidR="00CF644D" w:rsidRDefault="00CF644D" w:rsidP="00CF644D">
      <w:pPr>
        <w:rPr>
          <w:rFonts w:eastAsia="PMingLiU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84"/>
        <w:gridCol w:w="1592"/>
        <w:gridCol w:w="1276"/>
        <w:gridCol w:w="709"/>
        <w:gridCol w:w="2410"/>
        <w:gridCol w:w="1643"/>
      </w:tblGrid>
      <w:tr w:rsidR="00CF644D" w14:paraId="0AD2C4DF" w14:textId="77777777" w:rsidTr="001F5D30">
        <w:trPr>
          <w:trHeight w:val="507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B96A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5C1FDF5D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Rank/Class</w:t>
            </w:r>
          </w:p>
        </w:tc>
        <w:tc>
          <w:tcPr>
            <w:tcW w:w="1592" w:type="dxa"/>
            <w:vAlign w:val="center"/>
          </w:tcPr>
          <w:p w14:paraId="4DC8D40B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76" w:type="dxa"/>
            <w:vAlign w:val="center"/>
          </w:tcPr>
          <w:p w14:paraId="2C7B7AFF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Serial No.</w:t>
            </w:r>
          </w:p>
        </w:tc>
        <w:tc>
          <w:tcPr>
            <w:tcW w:w="709" w:type="dxa"/>
            <w:vAlign w:val="center"/>
          </w:tcPr>
          <w:p w14:paraId="182A49AD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410" w:type="dxa"/>
            <w:vAlign w:val="center"/>
          </w:tcPr>
          <w:p w14:paraId="29593ECD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1643" w:type="dxa"/>
            <w:vAlign w:val="center"/>
          </w:tcPr>
          <w:p w14:paraId="5FCB06DA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Contact Tel.</w:t>
            </w:r>
          </w:p>
        </w:tc>
      </w:tr>
      <w:tr w:rsidR="00CF644D" w14:paraId="7F1B98F7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5329" w14:textId="77777777" w:rsidR="00CF644D" w:rsidRPr="00E76B16" w:rsidRDefault="00CF644D" w:rsidP="001F5D30">
            <w:pPr>
              <w:jc w:val="center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b/>
                <w:bCs/>
                <w:color w:val="000000"/>
                <w:sz w:val="22"/>
                <w:szCs w:val="22"/>
              </w:rPr>
              <w:t>Team Leader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299E35E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35875309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38951D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6168411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8D578E4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008B67D9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73622912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138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7B150F86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7201943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1A1056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95A575A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D60457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227165FC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49B87150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E0B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67C6320D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397B168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21D2CC3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44B133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F2E52F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2F32C4E6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720D22E8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806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7FD4FF79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2959C83C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4636243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3BD9496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AF9F5DD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225A020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7FEA48C7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FFC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Reserve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2A69615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27C8AEC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8E7115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39218A5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6C82F16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48C31ADC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</w:tbl>
    <w:p w14:paraId="59F6F8D8" w14:textId="77777777" w:rsidR="00CF644D" w:rsidRPr="0091427D" w:rsidRDefault="00CF644D" w:rsidP="00CF644D">
      <w:pPr>
        <w:spacing w:after="120"/>
        <w:rPr>
          <w:rFonts w:eastAsia="Arial"/>
          <w:b/>
          <w:color w:val="000000"/>
        </w:rPr>
      </w:pPr>
      <w:r w:rsidRPr="0091427D">
        <w:rPr>
          <w:rFonts w:eastAsia="Arial"/>
          <w:b/>
          <w:color w:val="000000"/>
        </w:rPr>
        <w:t>* Team leader shall be the contact point.</w:t>
      </w:r>
    </w:p>
    <w:p w14:paraId="72B56EBA" w14:textId="77777777" w:rsidR="00CF644D" w:rsidRPr="0091427D" w:rsidRDefault="00CF644D" w:rsidP="00CF644D">
      <w:pPr>
        <w:rPr>
          <w:rFonts w:eastAsia="Arial"/>
          <w:b/>
          <w:color w:val="000000"/>
        </w:rPr>
      </w:pPr>
    </w:p>
    <w:p w14:paraId="3565C3DE" w14:textId="77777777" w:rsidR="00CF644D" w:rsidRPr="0091427D" w:rsidRDefault="00CF644D" w:rsidP="00CF644D">
      <w:pPr>
        <w:rPr>
          <w:rFonts w:eastAsia="PMingLiU"/>
          <w:color w:val="000000"/>
        </w:rPr>
      </w:pPr>
      <w:r w:rsidRPr="0091427D">
        <w:rPr>
          <w:color w:val="000000"/>
        </w:rPr>
        <w:t>Intended Topic of Presentation</w:t>
      </w:r>
      <w:r w:rsidRPr="0091427D">
        <w:rPr>
          <w:rFonts w:eastAsia="PMingLiU"/>
          <w:color w:val="000000"/>
        </w:rPr>
        <w:t>:</w:t>
      </w:r>
    </w:p>
    <w:p w14:paraId="1C17DD83" w14:textId="77777777" w:rsidR="00CF644D" w:rsidRPr="00E76B16" w:rsidRDefault="00CF644D" w:rsidP="00CF644D">
      <w:pPr>
        <w:ind w:left="100" w:hangingChars="50" w:hanging="100"/>
        <w:rPr>
          <w:rFonts w:eastAsia="PMingLiU"/>
          <w:color w:val="000000"/>
          <w:sz w:val="20"/>
          <w:szCs w:val="20"/>
        </w:rPr>
      </w:pPr>
      <w:r w:rsidRPr="00E76B16">
        <w:rPr>
          <w:rFonts w:eastAsia="PMingLiU"/>
          <w:color w:val="000000"/>
          <w:sz w:val="20"/>
          <w:szCs w:val="20"/>
        </w:rPr>
        <w:t>* On first-come-first served basis. Please also choose a second topic in case your first choice has already been chosen.</w:t>
      </w:r>
    </w:p>
    <w:p w14:paraId="5A99B777" w14:textId="77777777" w:rsidR="00CF644D" w:rsidRPr="0091427D" w:rsidRDefault="00CF644D" w:rsidP="00CF644D">
      <w:pPr>
        <w:ind w:left="120" w:hangingChars="50" w:hanging="120"/>
        <w:rPr>
          <w:rFonts w:eastAsia="PMingLiU"/>
          <w:color w:val="000000"/>
        </w:rPr>
      </w:pPr>
    </w:p>
    <w:p w14:paraId="56203801" w14:textId="77777777" w:rsidR="00CF644D" w:rsidRPr="0091427D" w:rsidRDefault="00CF644D" w:rsidP="00CF644D">
      <w:pPr>
        <w:rPr>
          <w:rFonts w:eastAsia="PMingLiU"/>
          <w:color w:val="000000"/>
          <w:u w:val="single"/>
        </w:rPr>
      </w:pPr>
      <w:r w:rsidRPr="0091427D">
        <w:rPr>
          <w:rFonts w:eastAsia="PMingLiU"/>
          <w:color w:val="000000"/>
        </w:rPr>
        <w:t>First Choice</w:t>
      </w:r>
      <w:r w:rsidRPr="0091427D">
        <w:rPr>
          <w:rFonts w:eastAsia="PMingLiU"/>
          <w:color w:val="000000"/>
          <w:lang w:eastAsia="zh-TW"/>
        </w:rPr>
        <w:t>:</w:t>
      </w:r>
      <w:r w:rsidRPr="0091427D">
        <w:rPr>
          <w:rFonts w:eastAsia="PMingLiU"/>
          <w:color w:val="000000"/>
          <w:lang w:eastAsia="zh-TW"/>
        </w:rPr>
        <w:tab/>
      </w:r>
      <w:r w:rsidRPr="0091427D">
        <w:rPr>
          <w:rFonts w:eastAsia="PMingLiU"/>
          <w:color w:val="000000"/>
          <w:lang w:eastAsia="zh-TW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</w:p>
    <w:p w14:paraId="2D116E28" w14:textId="77777777" w:rsidR="00CF644D" w:rsidRPr="0091427D" w:rsidRDefault="00CF644D" w:rsidP="00CF644D">
      <w:pPr>
        <w:rPr>
          <w:rFonts w:eastAsia="PMingLiU"/>
          <w:color w:val="000000"/>
          <w:lang w:eastAsia="zh-TW"/>
        </w:rPr>
      </w:pPr>
    </w:p>
    <w:p w14:paraId="10BBCEAC" w14:textId="77777777" w:rsidR="00CF644D" w:rsidRPr="0091427D" w:rsidRDefault="00CF644D" w:rsidP="00CF644D">
      <w:pPr>
        <w:ind w:left="120" w:hangingChars="50" w:hanging="120"/>
        <w:rPr>
          <w:rFonts w:eastAsia="PMingLiU"/>
          <w:color w:val="000000"/>
          <w:u w:val="single"/>
          <w:lang w:eastAsia="zh-TW"/>
        </w:rPr>
      </w:pPr>
      <w:r w:rsidRPr="0091427D">
        <w:rPr>
          <w:rFonts w:eastAsia="PMingLiU"/>
          <w:color w:val="000000"/>
          <w:lang w:eastAsia="zh-TW"/>
        </w:rPr>
        <w:t>Second Choice:</w:t>
      </w:r>
      <w:r w:rsidRPr="0091427D">
        <w:rPr>
          <w:rFonts w:eastAsia="PMingLiU"/>
          <w:color w:val="000000"/>
          <w:lang w:eastAsia="zh-TW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  <w:r w:rsidRPr="0091427D">
        <w:rPr>
          <w:rFonts w:eastAsia="PMingLiU"/>
          <w:color w:val="000000"/>
          <w:u w:val="single"/>
        </w:rPr>
        <w:tab/>
      </w:r>
    </w:p>
    <w:p w14:paraId="0FF463AB" w14:textId="77777777" w:rsidR="00CF644D" w:rsidRPr="0091427D" w:rsidRDefault="00CF644D" w:rsidP="00CF644D">
      <w:pPr>
        <w:rPr>
          <w:rFonts w:eastAsia="PMingLiU"/>
          <w:color w:val="000000"/>
          <w:lang w:eastAsia="zh-TW"/>
        </w:rPr>
      </w:pPr>
      <w:r w:rsidRPr="0091427D">
        <w:rPr>
          <w:rFonts w:eastAsia="PMingLiU"/>
          <w:color w:val="000000"/>
        </w:rPr>
        <w:t xml:space="preserve">                     </w:t>
      </w:r>
    </w:p>
    <w:p w14:paraId="2DA06007" w14:textId="77777777" w:rsidR="00CF644D" w:rsidRPr="0091427D" w:rsidRDefault="00CF644D" w:rsidP="00CF644D">
      <w:pPr>
        <w:rPr>
          <w:rFonts w:eastAsia="PMingLiU"/>
          <w:color w:val="000000"/>
          <w:lang w:eastAsia="zh-TW"/>
        </w:rPr>
      </w:pPr>
    </w:p>
    <w:p w14:paraId="7C90BC43" w14:textId="77777777" w:rsidR="00CF644D" w:rsidRPr="0091427D" w:rsidRDefault="00CF644D" w:rsidP="00CF644D">
      <w:pPr>
        <w:rPr>
          <w:rFonts w:eastAsia="PMingLiU"/>
          <w:color w:val="000000"/>
          <w:lang w:eastAsia="zh-HK"/>
        </w:rPr>
      </w:pPr>
      <w:r w:rsidRPr="009142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CE292" wp14:editId="33ACA3E0">
                <wp:simplePos x="0" y="0"/>
                <wp:positionH relativeFrom="column">
                  <wp:posOffset>-53340</wp:posOffset>
                </wp:positionH>
                <wp:positionV relativeFrom="paragraph">
                  <wp:posOffset>163195</wp:posOffset>
                </wp:positionV>
                <wp:extent cx="6537960" cy="3238500"/>
                <wp:effectExtent l="0" t="0" r="152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53785" id="Rectangle 7" o:spid="_x0000_s1026" style="position:absolute;margin-left:-4.2pt;margin-top:12.85pt;width:514.8pt;height:2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3G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" filled="f"/>
            </w:pict>
          </mc:Fallback>
        </mc:AlternateContent>
      </w:r>
      <w:r w:rsidRPr="0091427D">
        <w:rPr>
          <w:rFonts w:eastAsia="PMingLiU"/>
          <w:color w:val="000000"/>
        </w:rPr>
        <w:tab/>
      </w:r>
      <w:r w:rsidRPr="0091427D">
        <w:rPr>
          <w:rFonts w:eastAsia="PMingLiU"/>
          <w:color w:val="000000"/>
        </w:rPr>
        <w:tab/>
      </w:r>
      <w:r w:rsidRPr="0091427D">
        <w:rPr>
          <w:rFonts w:eastAsia="PMingLiU"/>
          <w:color w:val="000000"/>
        </w:rPr>
        <w:tab/>
      </w:r>
      <w:r w:rsidRPr="0091427D">
        <w:rPr>
          <w:rFonts w:eastAsia="PMingLiU"/>
          <w:color w:val="000000"/>
        </w:rPr>
        <w:tab/>
      </w:r>
      <w:r w:rsidRPr="0091427D">
        <w:rPr>
          <w:rFonts w:eastAsia="PMingLiU"/>
          <w:color w:val="000000"/>
        </w:rPr>
        <w:tab/>
      </w:r>
      <w:r w:rsidRPr="0091427D">
        <w:rPr>
          <w:rFonts w:eastAsia="PMingLiU"/>
          <w:color w:val="000000"/>
        </w:rPr>
        <w:tab/>
      </w:r>
    </w:p>
    <w:p w14:paraId="579360BB" w14:textId="77777777" w:rsidR="00CF644D" w:rsidRPr="0091427D" w:rsidRDefault="00CF644D" w:rsidP="00CF644D">
      <w:pPr>
        <w:ind w:firstLine="110"/>
        <w:rPr>
          <w:rFonts w:eastAsia="PMingLiU"/>
          <w:color w:val="000000"/>
        </w:rPr>
      </w:pPr>
    </w:p>
    <w:p w14:paraId="4BF2D2A7" w14:textId="77777777" w:rsidR="00CF644D" w:rsidRPr="00E76B16" w:rsidRDefault="00CF644D" w:rsidP="00CF644D">
      <w:pPr>
        <w:ind w:firstLine="110"/>
        <w:rPr>
          <w:b/>
          <w:bCs/>
          <w:color w:val="000000"/>
          <w:sz w:val="22"/>
          <w:szCs w:val="22"/>
        </w:rPr>
      </w:pPr>
      <w:r w:rsidRPr="00E76B16">
        <w:rPr>
          <w:rFonts w:eastAsia="PMingLiU"/>
          <w:b/>
          <w:bCs/>
          <w:color w:val="000000"/>
          <w:sz w:val="22"/>
          <w:szCs w:val="22"/>
        </w:rPr>
        <w:t>Official use only</w:t>
      </w:r>
    </w:p>
    <w:p w14:paraId="3D884003" w14:textId="77777777" w:rsidR="00CF644D" w:rsidRPr="0091427D" w:rsidRDefault="00CF644D" w:rsidP="00CF644D">
      <w:pPr>
        <w:jc w:val="center"/>
        <w:rPr>
          <w:rFonts w:eastAsia="PMingLiU"/>
          <w:color w:val="000000"/>
          <w:lang w:eastAsia="zh-TW"/>
        </w:rPr>
      </w:pPr>
    </w:p>
    <w:p w14:paraId="2F0C89C9" w14:textId="77777777" w:rsidR="00CF644D" w:rsidRPr="00E76B16" w:rsidRDefault="00CF644D" w:rsidP="00CF644D">
      <w:pPr>
        <w:jc w:val="center"/>
        <w:rPr>
          <w:rFonts w:eastAsia="PMingLiU"/>
          <w:b/>
          <w:bCs/>
          <w:color w:val="000000"/>
          <w:sz w:val="28"/>
          <w:szCs w:val="28"/>
          <w:lang w:eastAsia="zh-TW"/>
        </w:rPr>
      </w:pPr>
      <w:r w:rsidRPr="00E76B16">
        <w:rPr>
          <w:rFonts w:eastAsia="PMingLiU"/>
          <w:b/>
          <w:bCs/>
          <w:color w:val="000000"/>
          <w:sz w:val="28"/>
          <w:szCs w:val="28"/>
          <w:lang w:eastAsia="zh-TW"/>
        </w:rPr>
        <w:t>Confirmation of Topic Selection</w:t>
      </w:r>
    </w:p>
    <w:p w14:paraId="0F0E9D91" w14:textId="77777777" w:rsidR="00CF644D" w:rsidRPr="0091427D" w:rsidRDefault="00CF644D" w:rsidP="00CF644D">
      <w:pPr>
        <w:ind w:left="720"/>
        <w:rPr>
          <w:rFonts w:eastAsia="PMingLiU"/>
          <w:color w:val="000000"/>
        </w:rPr>
      </w:pPr>
    </w:p>
    <w:p w14:paraId="3EBF8A55" w14:textId="77777777" w:rsidR="00CF644D" w:rsidRPr="0091427D" w:rsidRDefault="00CF644D" w:rsidP="00CF644D">
      <w:pPr>
        <w:ind w:firstLine="720"/>
        <w:rPr>
          <w:rFonts w:eastAsia="PMingLiU"/>
          <w:color w:val="000000"/>
        </w:rPr>
      </w:pPr>
      <w:r w:rsidRPr="0091427D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117A1FE" wp14:editId="02AE4A0B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344805" cy="230505"/>
                <wp:effectExtent l="13335" t="12700" r="1333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DF66" w14:textId="77777777" w:rsidR="00CF644D" w:rsidRDefault="00CF644D" w:rsidP="00CF644D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17A1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4pt;margin-top:12pt;width:27.15pt;height:1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iXKQIAAFY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" strokeweight=".5pt">
                <v:textbox inset="7.45pt,3.85pt,7.45pt,3.85pt">
                  <w:txbxContent>
                    <w:p w14:paraId="76ACDF66" w14:textId="77777777" w:rsidR="00CF644D" w:rsidRDefault="00CF644D" w:rsidP="00CF644D">
                      <w:pPr>
                        <w:pStyle w:val="a7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52AC3BB" w14:textId="77777777" w:rsidR="00CF644D" w:rsidRPr="0091427D" w:rsidRDefault="00CF644D" w:rsidP="00CF644D">
      <w:pPr>
        <w:ind w:left="720" w:firstLine="720"/>
        <w:rPr>
          <w:rFonts w:eastAsia="PMingLiU"/>
          <w:color w:val="000000"/>
        </w:rPr>
      </w:pPr>
      <w:r w:rsidRPr="0091427D">
        <w:rPr>
          <w:rFonts w:eastAsia="PMingLiU"/>
          <w:color w:val="000000"/>
        </w:rPr>
        <w:t>Topic Accepted: First Choice / Second Choice</w:t>
      </w:r>
    </w:p>
    <w:p w14:paraId="64A3C981" w14:textId="77777777" w:rsidR="00CF644D" w:rsidRPr="0091427D" w:rsidRDefault="00CF644D" w:rsidP="00CF644D">
      <w:pPr>
        <w:ind w:firstLine="720"/>
        <w:rPr>
          <w:rFonts w:eastAsia="PMingLiU"/>
          <w:color w:val="000000"/>
        </w:rPr>
      </w:pPr>
    </w:p>
    <w:p w14:paraId="7A763B44" w14:textId="77777777" w:rsidR="00CF644D" w:rsidRPr="0091427D" w:rsidRDefault="00CF644D" w:rsidP="00CF644D">
      <w:pPr>
        <w:ind w:firstLine="720"/>
        <w:rPr>
          <w:rFonts w:eastAsia="PMingLiU"/>
          <w:color w:val="000000"/>
        </w:rPr>
      </w:pPr>
      <w:r w:rsidRPr="0091427D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35B4762" wp14:editId="0FCE7992">
                <wp:simplePos x="0" y="0"/>
                <wp:positionH relativeFrom="column">
                  <wp:posOffset>304800</wp:posOffset>
                </wp:positionH>
                <wp:positionV relativeFrom="paragraph">
                  <wp:posOffset>137160</wp:posOffset>
                </wp:positionV>
                <wp:extent cx="344805" cy="230505"/>
                <wp:effectExtent l="13335" t="5715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733" w14:textId="77777777" w:rsidR="00CF644D" w:rsidRDefault="00CF644D" w:rsidP="00CF644D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B4762" id="Text Box 5" o:spid="_x0000_s1028" type="#_x0000_t202" style="position:absolute;left:0;text-align:left;margin-left:24pt;margin-top:10.8pt;width:27.15pt;height:1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UEKgIAAFY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" strokeweight=".5pt">
                <v:textbox inset="7.45pt,3.85pt,7.45pt,3.85pt">
                  <w:txbxContent>
                    <w:p w14:paraId="61033733" w14:textId="77777777" w:rsidR="00CF644D" w:rsidRDefault="00CF644D" w:rsidP="00CF644D">
                      <w:pPr>
                        <w:pStyle w:val="a7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4CCA501" w14:textId="77777777" w:rsidR="00CF644D" w:rsidRPr="0091427D" w:rsidRDefault="00CF644D" w:rsidP="00CF644D">
      <w:pPr>
        <w:ind w:left="720" w:firstLine="720"/>
        <w:rPr>
          <w:rFonts w:eastAsia="PMingLiU"/>
          <w:color w:val="000000"/>
          <w:lang w:eastAsia="zh-TW"/>
        </w:rPr>
      </w:pPr>
      <w:r w:rsidRPr="0091427D">
        <w:rPr>
          <w:rFonts w:eastAsia="PMingLiU"/>
          <w:color w:val="000000"/>
        </w:rPr>
        <w:t>Topic not accepted: Both have already been chosen. Please choose another topic.</w:t>
      </w:r>
      <w:r w:rsidRPr="0091427D">
        <w:rPr>
          <w:rFonts w:eastAsia="PMingLiU"/>
          <w:color w:val="000000"/>
          <w:lang w:eastAsia="zh-HK"/>
        </w:rPr>
        <w:br/>
      </w:r>
      <w:r w:rsidRPr="0091427D">
        <w:rPr>
          <w:rFonts w:eastAsia="PMingLiU"/>
          <w:color w:val="000000"/>
          <w:lang w:eastAsia="zh-HK"/>
        </w:rPr>
        <w:tab/>
      </w:r>
    </w:p>
    <w:p w14:paraId="59E2D03C" w14:textId="77777777" w:rsidR="00CF644D" w:rsidRPr="0091427D" w:rsidRDefault="00CF644D" w:rsidP="00CF644D">
      <w:pPr>
        <w:ind w:firstLine="720"/>
        <w:rPr>
          <w:rFonts w:eastAsia="PMingLiU"/>
          <w:color w:val="000000"/>
        </w:rPr>
      </w:pPr>
      <w:r w:rsidRPr="0091427D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1A7DAC" wp14:editId="3654330F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44805" cy="230505"/>
                <wp:effectExtent l="13335" t="11430" r="133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9623" w14:textId="77777777" w:rsidR="00CF644D" w:rsidRDefault="00CF644D" w:rsidP="00CF644D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A7DAC" id="Text Box 4" o:spid="_x0000_s1029" type="#_x0000_t202" style="position:absolute;left:0;text-align:left;margin-left:24pt;margin-top:11pt;width:27.15pt;height:1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" strokeweight=".5pt">
                <v:textbox inset="7.45pt,3.85pt,7.45pt,3.85pt">
                  <w:txbxContent>
                    <w:p w14:paraId="53699623" w14:textId="77777777" w:rsidR="00CF644D" w:rsidRDefault="00CF644D" w:rsidP="00CF644D">
                      <w:pPr>
                        <w:pStyle w:val="a7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D5B6277" w14:textId="77777777" w:rsidR="00CF644D" w:rsidRPr="0091427D" w:rsidRDefault="00CF644D" w:rsidP="00CF644D">
      <w:pPr>
        <w:ind w:left="720" w:firstLine="720"/>
        <w:rPr>
          <w:rFonts w:eastAsia="PMingLiU"/>
          <w:color w:val="000000"/>
          <w:lang w:eastAsia="zh-TW"/>
        </w:rPr>
      </w:pPr>
      <w:r w:rsidRPr="0091427D">
        <w:rPr>
          <w:rFonts w:eastAsia="PMingLiU"/>
          <w:color w:val="000000"/>
        </w:rPr>
        <w:t xml:space="preserve">Topic not accepted: </w:t>
      </w:r>
      <w:r w:rsidRPr="0091427D">
        <w:rPr>
          <w:rFonts w:eastAsia="PMingLiU"/>
          <w:color w:val="000000"/>
          <w:lang w:eastAsia="zh-TW"/>
        </w:rPr>
        <w:t>Reason:</w:t>
      </w:r>
      <w:r w:rsidRPr="0091427D">
        <w:rPr>
          <w:rFonts w:eastAsia="PMingLiU"/>
          <w:color w:val="000000"/>
          <w:lang w:eastAsia="zh-TW"/>
        </w:rPr>
        <w:tab/>
      </w:r>
      <w:r w:rsidRPr="0091427D">
        <w:rPr>
          <w:rFonts w:eastAsia="PMingLiU"/>
          <w:color w:val="000000"/>
          <w:lang w:eastAsia="zh-TW"/>
        </w:rPr>
        <w:tab/>
      </w:r>
    </w:p>
    <w:p w14:paraId="65DD52CF" w14:textId="77777777" w:rsidR="00CF644D" w:rsidRPr="0091427D" w:rsidRDefault="00CF644D" w:rsidP="00CF644D">
      <w:pPr>
        <w:ind w:firstLine="720"/>
        <w:rPr>
          <w:rFonts w:eastAsia="PMingLiU"/>
          <w:color w:val="000000"/>
          <w:lang w:eastAsia="zh-TW"/>
        </w:rPr>
      </w:pPr>
    </w:p>
    <w:p w14:paraId="76BEB878" w14:textId="77777777" w:rsidR="00CF644D" w:rsidRPr="0091427D" w:rsidRDefault="00CF644D" w:rsidP="00CF644D">
      <w:pPr>
        <w:ind w:firstLine="720"/>
        <w:rPr>
          <w:rFonts w:eastAsia="PMingLiU"/>
          <w:color w:val="000000"/>
          <w:lang w:eastAsia="zh-TW"/>
        </w:rPr>
      </w:pPr>
    </w:p>
    <w:p w14:paraId="0DB7DBAB" w14:textId="77777777" w:rsidR="00CF644D" w:rsidRPr="00E76B16" w:rsidRDefault="00CF644D" w:rsidP="00CF644D">
      <w:pPr>
        <w:ind w:firstLine="720"/>
        <w:rPr>
          <w:rFonts w:eastAsia="PMingLiU"/>
          <w:color w:val="000000"/>
          <w:lang w:eastAsia="zh-TW"/>
        </w:rPr>
      </w:pPr>
      <w:r w:rsidRPr="00E76B16">
        <w:rPr>
          <w:rFonts w:eastAsia="PMingLiU"/>
          <w:color w:val="000000"/>
        </w:rPr>
        <w:t>Order No.</w:t>
      </w:r>
    </w:p>
    <w:p w14:paraId="6172DD33" w14:textId="77777777" w:rsidR="00CF644D" w:rsidRPr="00E76B16" w:rsidRDefault="00CF644D" w:rsidP="00CF644D">
      <w:pPr>
        <w:ind w:firstLine="720"/>
        <w:rPr>
          <w:rFonts w:eastAsia="PMingLiU"/>
          <w:color w:val="000000"/>
          <w:lang w:eastAsia="zh-HK"/>
        </w:rPr>
      </w:pPr>
      <w:r w:rsidRPr="00E76B16">
        <w:rPr>
          <w:rFonts w:eastAsia="PMingLiU"/>
          <w:color w:val="000000"/>
        </w:rPr>
        <w:t>Approved by:</w:t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</w:r>
      <w:r w:rsidRPr="00E76B16">
        <w:rPr>
          <w:rFonts w:eastAsia="PMingLiU"/>
          <w:color w:val="000000"/>
        </w:rPr>
        <w:tab/>
        <w:t>Date:</w:t>
      </w:r>
      <w:r w:rsidRPr="00E76B16">
        <w:rPr>
          <w:rFonts w:eastAsia="PMingLiU"/>
          <w:color w:val="000000"/>
          <w:lang w:eastAsia="zh-HK"/>
        </w:rPr>
        <w:t xml:space="preserve"> </w:t>
      </w:r>
    </w:p>
    <w:p w14:paraId="74F82188" w14:textId="7DB5F3BE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</w:p>
    <w:p w14:paraId="53835B64" w14:textId="2C074633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74C412" wp14:editId="6FBDE8A7">
                <wp:simplePos x="0" y="0"/>
                <wp:positionH relativeFrom="column">
                  <wp:posOffset>1379220</wp:posOffset>
                </wp:positionH>
                <wp:positionV relativeFrom="paragraph">
                  <wp:posOffset>10795</wp:posOffset>
                </wp:positionV>
                <wp:extent cx="3790315" cy="716280"/>
                <wp:effectExtent l="0" t="0" r="1968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F6F7" w14:textId="77777777" w:rsidR="00CF644D" w:rsidRDefault="00CF644D" w:rsidP="00CF644D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773BDF" w14:textId="77777777" w:rsidR="00CF644D" w:rsidRPr="0077317A" w:rsidRDefault="00CF644D" w:rsidP="00CF644D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17A">
                              <w:rPr>
                                <w:b/>
                                <w:sz w:val="28"/>
                                <w:szCs w:val="28"/>
                              </w:rPr>
                              <w:t>Cadet Project Registration Form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4C412" id="Text Box 3" o:spid="_x0000_s1030" type="#_x0000_t202" style="position:absolute;margin-left:108.6pt;margin-top:.85pt;width:298.45pt;height:56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" strokeweight=".5pt">
                <v:textbox inset="7.45pt,3.85pt,7.45pt,3.85pt">
                  <w:txbxContent>
                    <w:p w14:paraId="3A88F6F7" w14:textId="77777777" w:rsidR="00CF644D" w:rsidRDefault="00CF644D" w:rsidP="00CF644D">
                      <w:pPr>
                        <w:pStyle w:val="a7"/>
                        <w:tabs>
                          <w:tab w:val="left" w:pos="72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3773BDF" w14:textId="77777777" w:rsidR="00CF644D" w:rsidRPr="0077317A" w:rsidRDefault="00CF644D" w:rsidP="00CF644D">
                      <w:pPr>
                        <w:pStyle w:val="a7"/>
                        <w:tabs>
                          <w:tab w:val="left" w:pos="72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17A">
                        <w:rPr>
                          <w:b/>
                          <w:sz w:val="28"/>
                          <w:szCs w:val="28"/>
                        </w:rPr>
                        <w:t>Cadet Project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E0AD50" w14:textId="15784017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</w:p>
    <w:p w14:paraId="406E3864" w14:textId="77777777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</w:p>
    <w:p w14:paraId="4854C240" w14:textId="113EA9DD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</w:p>
    <w:p w14:paraId="29A27261" w14:textId="4AD50ABF" w:rsidR="00CF644D" w:rsidRPr="00CF644D" w:rsidRDefault="00CF644D" w:rsidP="00CF644D">
      <w:pPr>
        <w:suppressAutoHyphens w:val="0"/>
        <w:spacing w:after="160" w:line="259" w:lineRule="auto"/>
        <w:jc w:val="center"/>
        <w:rPr>
          <w:rFonts w:eastAsia="PMingLiU"/>
          <w:b/>
          <w:color w:val="000000"/>
          <w:sz w:val="28"/>
          <w:szCs w:val="28"/>
        </w:rPr>
      </w:pPr>
      <w:r w:rsidRPr="00CF644D">
        <w:rPr>
          <w:rFonts w:eastAsia="PMingLiU"/>
          <w:b/>
          <w:color w:val="000000"/>
          <w:sz w:val="28"/>
          <w:szCs w:val="28"/>
        </w:rPr>
        <w:t>No. __________ Squadron</w:t>
      </w:r>
    </w:p>
    <w:p w14:paraId="580AAF54" w14:textId="77777777" w:rsidR="00CF644D" w:rsidRPr="00212F84" w:rsidRDefault="00CF644D" w:rsidP="00CF644D">
      <w:pPr>
        <w:tabs>
          <w:tab w:val="left" w:pos="720"/>
        </w:tabs>
        <w:jc w:val="center"/>
        <w:rPr>
          <w:b/>
        </w:rPr>
      </w:pPr>
      <w:r w:rsidRPr="00212F84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ECD0193" wp14:editId="59C24043">
                <wp:simplePos x="0" y="0"/>
                <wp:positionH relativeFrom="column">
                  <wp:posOffset>12065</wp:posOffset>
                </wp:positionH>
                <wp:positionV relativeFrom="paragraph">
                  <wp:posOffset>153035</wp:posOffset>
                </wp:positionV>
                <wp:extent cx="344805" cy="230505"/>
                <wp:effectExtent l="12065" t="6350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AC33" w14:textId="77777777" w:rsidR="00CF644D" w:rsidRDefault="00CF644D" w:rsidP="00CF64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D0193" id="Text Box 2" o:spid="_x0000_s1031" type="#_x0000_t202" style="position:absolute;left:0;text-align:left;margin-left:.95pt;margin-top:12.05pt;width:27.15pt;height:18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JKgIAAFY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" strokeweight=".5pt">
                <v:textbox inset="7.45pt,3.85pt,7.45pt,3.85pt">
                  <w:txbxContent>
                    <w:p w14:paraId="73E2AC33" w14:textId="77777777" w:rsidR="00CF644D" w:rsidRDefault="00CF644D" w:rsidP="00CF644D"/>
                  </w:txbxContent>
                </v:textbox>
              </v:shape>
            </w:pict>
          </mc:Fallback>
        </mc:AlternateContent>
      </w:r>
    </w:p>
    <w:p w14:paraId="2CF51D48" w14:textId="77777777" w:rsidR="00CF644D" w:rsidRPr="00212F84" w:rsidRDefault="00CF644D" w:rsidP="00CF644D">
      <w:pPr>
        <w:ind w:left="720"/>
        <w:rPr>
          <w:rFonts w:eastAsia="PMingLiU"/>
          <w:color w:val="000000"/>
        </w:rPr>
      </w:pPr>
      <w:r w:rsidRPr="00212F84">
        <w:rPr>
          <w:rFonts w:eastAsia="PMingLiU"/>
          <w:color w:val="000000"/>
        </w:rPr>
        <w:t xml:space="preserve">My squadron would like to apply for the Cadet Project. </w:t>
      </w:r>
    </w:p>
    <w:p w14:paraId="52711EFC" w14:textId="77777777" w:rsidR="00CF644D" w:rsidRPr="00212F84" w:rsidRDefault="00CF644D" w:rsidP="00CF644D">
      <w:pPr>
        <w:ind w:left="720"/>
        <w:rPr>
          <w:rFonts w:eastAsia="PMingLiU"/>
          <w:color w:val="000000"/>
        </w:rPr>
      </w:pPr>
      <w:r w:rsidRPr="00212F84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C283EB5" wp14:editId="7EFA5C99">
                <wp:simplePos x="0" y="0"/>
                <wp:positionH relativeFrom="column">
                  <wp:posOffset>12065</wp:posOffset>
                </wp:positionH>
                <wp:positionV relativeFrom="paragraph">
                  <wp:posOffset>132715</wp:posOffset>
                </wp:positionV>
                <wp:extent cx="344805" cy="230505"/>
                <wp:effectExtent l="5715" t="8890" r="1143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1138" w14:textId="77777777" w:rsidR="00CF644D" w:rsidRDefault="00CF644D" w:rsidP="00CF64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83EB5" id="Text Box 1" o:spid="_x0000_s1032" type="#_x0000_t202" style="position:absolute;left:0;text-align:left;margin-left:.95pt;margin-top:10.45pt;width:27.15pt;height:18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" strokeweight=".5pt">
                <v:textbox inset="7.45pt,3.85pt,7.45pt,3.85pt">
                  <w:txbxContent>
                    <w:p w14:paraId="59F51138" w14:textId="77777777" w:rsidR="00CF644D" w:rsidRDefault="00CF644D" w:rsidP="00CF644D"/>
                  </w:txbxContent>
                </v:textbox>
              </v:shape>
            </w:pict>
          </mc:Fallback>
        </mc:AlternateContent>
      </w:r>
    </w:p>
    <w:p w14:paraId="58BE7C7E" w14:textId="77777777" w:rsidR="00CF644D" w:rsidRPr="00212F84" w:rsidRDefault="00CF644D" w:rsidP="00CF644D">
      <w:pPr>
        <w:pStyle w:val="21"/>
        <w:ind w:left="720"/>
        <w:rPr>
          <w:rFonts w:eastAsia="PMingLiU"/>
          <w:color w:val="000000"/>
        </w:rPr>
      </w:pPr>
      <w:r w:rsidRPr="00212F84">
        <w:rPr>
          <w:rFonts w:eastAsia="PMingLiU"/>
          <w:color w:val="000000"/>
        </w:rPr>
        <w:t xml:space="preserve">My squadron would not apply for the Cadet Project. </w:t>
      </w:r>
    </w:p>
    <w:p w14:paraId="1EBACA89" w14:textId="77777777" w:rsidR="00CF644D" w:rsidRPr="00212F84" w:rsidRDefault="00CF644D" w:rsidP="00CF644D">
      <w:pPr>
        <w:rPr>
          <w:rFonts w:eastAsia="PMingLiU"/>
          <w:color w:val="000000"/>
        </w:rPr>
      </w:pPr>
      <w:r w:rsidRPr="00212F84">
        <w:rPr>
          <w:rFonts w:eastAsia="PMingLiU"/>
          <w:color w:val="000000"/>
        </w:rPr>
        <w:t xml:space="preserve">           </w:t>
      </w:r>
    </w:p>
    <w:p w14:paraId="1A183A6E" w14:textId="33043190" w:rsidR="00CF644D" w:rsidRPr="00212F84" w:rsidRDefault="00CF644D" w:rsidP="00CF644D">
      <w:pPr>
        <w:rPr>
          <w:rFonts w:eastAsia="PMingLiU"/>
          <w:color w:val="000000"/>
        </w:rPr>
      </w:pPr>
      <w:r w:rsidRPr="00212F84">
        <w:rPr>
          <w:rFonts w:eastAsia="PMingLiU"/>
          <w:color w:val="000000"/>
        </w:rPr>
        <w:t>The particu</w:t>
      </w:r>
      <w:r w:rsidR="00246BB4">
        <w:rPr>
          <w:rFonts w:eastAsia="PMingLiU"/>
          <w:color w:val="000000"/>
        </w:rPr>
        <w:t>lars of my team are as follow</w:t>
      </w:r>
      <w:r w:rsidRPr="00212F84">
        <w:rPr>
          <w:rFonts w:eastAsia="PMingLiU"/>
          <w:color w:val="000000"/>
        </w:rPr>
        <w:t xml:space="preserve">s: </w:t>
      </w:r>
    </w:p>
    <w:p w14:paraId="2E864BEE" w14:textId="77777777" w:rsidR="00CF644D" w:rsidRDefault="00CF644D" w:rsidP="00CF644D">
      <w:pPr>
        <w:rPr>
          <w:rFonts w:eastAsia="PMingLiU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84"/>
        <w:gridCol w:w="1592"/>
        <w:gridCol w:w="1276"/>
        <w:gridCol w:w="709"/>
        <w:gridCol w:w="2410"/>
        <w:gridCol w:w="1643"/>
      </w:tblGrid>
      <w:tr w:rsidR="00CF644D" w14:paraId="62DA1A34" w14:textId="77777777" w:rsidTr="001F5D30">
        <w:trPr>
          <w:trHeight w:val="507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540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4C9F8681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Rank/Class</w:t>
            </w:r>
          </w:p>
        </w:tc>
        <w:tc>
          <w:tcPr>
            <w:tcW w:w="1592" w:type="dxa"/>
            <w:vAlign w:val="center"/>
          </w:tcPr>
          <w:p w14:paraId="1EF7DF41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76" w:type="dxa"/>
            <w:vAlign w:val="center"/>
          </w:tcPr>
          <w:p w14:paraId="263C72AB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Serial No.</w:t>
            </w:r>
          </w:p>
        </w:tc>
        <w:tc>
          <w:tcPr>
            <w:tcW w:w="709" w:type="dxa"/>
            <w:vAlign w:val="center"/>
          </w:tcPr>
          <w:p w14:paraId="7807CA7B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410" w:type="dxa"/>
            <w:vAlign w:val="center"/>
          </w:tcPr>
          <w:p w14:paraId="5DEFD202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1643" w:type="dxa"/>
            <w:vAlign w:val="center"/>
          </w:tcPr>
          <w:p w14:paraId="54588459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Contact Tel.</w:t>
            </w:r>
          </w:p>
        </w:tc>
      </w:tr>
      <w:tr w:rsidR="00CF644D" w14:paraId="66C9410F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EDB" w14:textId="77777777" w:rsidR="00CF644D" w:rsidRPr="00E76B16" w:rsidRDefault="00CF644D" w:rsidP="001F5D30">
            <w:pPr>
              <w:jc w:val="center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b/>
                <w:bCs/>
                <w:color w:val="000000"/>
                <w:sz w:val="22"/>
                <w:szCs w:val="22"/>
              </w:rPr>
              <w:t>Team Leader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0E0E6BF7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5A50A57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2E9A68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8A6FF2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987BFF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69D9E23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3DA1A581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2CD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772B10F4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4A3662B7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375ECE9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E0E65B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961B4E4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04654F58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54F9854C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B17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141CFA68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36BF34BC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056D8AD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EC35084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5F4D8D5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3D2F270A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2E64ACB4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636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34D871AD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6E8DCC31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0DF658B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5475526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C9A4981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0602A445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CF644D" w14:paraId="6933FB18" w14:textId="77777777" w:rsidTr="001F5D30">
        <w:trPr>
          <w:trHeight w:val="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3B9" w14:textId="77777777" w:rsidR="00CF644D" w:rsidRPr="00E76B16" w:rsidRDefault="00CF644D" w:rsidP="001F5D30">
            <w:pPr>
              <w:jc w:val="center"/>
              <w:rPr>
                <w:rFonts w:eastAsia="PMingLiU"/>
                <w:color w:val="000000"/>
                <w:sz w:val="22"/>
                <w:szCs w:val="22"/>
              </w:rPr>
            </w:pPr>
            <w:r w:rsidRPr="00E76B16">
              <w:rPr>
                <w:rFonts w:eastAsia="PMingLiU"/>
                <w:color w:val="000000"/>
                <w:sz w:val="22"/>
                <w:szCs w:val="22"/>
              </w:rPr>
              <w:t>Reserve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7692D458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79E922A2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FE2ABFD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5ED14F4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3499AD9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19C6583E" w14:textId="77777777" w:rsidR="00CF644D" w:rsidRDefault="00CF644D" w:rsidP="001F5D30">
            <w:pPr>
              <w:jc w:val="center"/>
              <w:rPr>
                <w:rFonts w:eastAsia="PMingLiU"/>
                <w:color w:val="000000"/>
              </w:rPr>
            </w:pPr>
          </w:p>
        </w:tc>
      </w:tr>
    </w:tbl>
    <w:p w14:paraId="0A34A6E2" w14:textId="77777777" w:rsidR="00CF644D" w:rsidRDefault="00CF644D" w:rsidP="00CF644D">
      <w:pPr>
        <w:pStyle w:val="BodyText"/>
        <w:rPr>
          <w:rFonts w:ascii="Arial" w:eastAsia="PMingLiU" w:hAnsi="Arial" w:cs="Arial"/>
          <w:bCs w:val="0"/>
          <w:color w:val="000000"/>
          <w:sz w:val="16"/>
          <w:szCs w:val="16"/>
        </w:rPr>
      </w:pPr>
    </w:p>
    <w:p w14:paraId="03D98B76" w14:textId="77777777" w:rsidR="00CF644D" w:rsidRPr="001961CF" w:rsidRDefault="00CF644D" w:rsidP="00CF644D">
      <w:pPr>
        <w:pStyle w:val="BodyText"/>
        <w:rPr>
          <w:rFonts w:eastAsia="PMingLiU"/>
          <w:bCs w:val="0"/>
          <w:color w:val="000000"/>
          <w:sz w:val="22"/>
          <w:szCs w:val="22"/>
        </w:rPr>
      </w:pPr>
      <w:r w:rsidRPr="001961CF">
        <w:rPr>
          <w:rFonts w:eastAsia="PMingLiU"/>
          <w:bCs w:val="0"/>
          <w:color w:val="000000"/>
          <w:sz w:val="22"/>
          <w:szCs w:val="22"/>
        </w:rPr>
        <w:t>Note for applying Cadet Project:</w:t>
      </w:r>
    </w:p>
    <w:p w14:paraId="4BC7EF21" w14:textId="77777777" w:rsidR="00CF644D" w:rsidRPr="001961CF" w:rsidRDefault="00CF644D" w:rsidP="00CF644D">
      <w:pPr>
        <w:numPr>
          <w:ilvl w:val="0"/>
          <w:numId w:val="5"/>
        </w:numPr>
        <w:rPr>
          <w:rFonts w:eastAsia="PMingLiU"/>
          <w:color w:val="000000"/>
          <w:sz w:val="22"/>
          <w:szCs w:val="22"/>
        </w:rPr>
      </w:pPr>
      <w:r w:rsidRPr="001961CF">
        <w:rPr>
          <w:rFonts w:eastAsia="PMingLiU"/>
          <w:color w:val="000000"/>
          <w:sz w:val="22"/>
          <w:szCs w:val="22"/>
          <w:lang w:eastAsia="zh-HK"/>
        </w:rPr>
        <w:t>Aviation Education Wing</w:t>
      </w:r>
      <w:r w:rsidRPr="001961CF">
        <w:rPr>
          <w:rFonts w:eastAsia="PMingLiU"/>
          <w:color w:val="000000"/>
          <w:sz w:val="22"/>
          <w:szCs w:val="22"/>
        </w:rPr>
        <w:t xml:space="preserve"> kindly invites </w:t>
      </w:r>
      <w:r w:rsidRPr="001961CF">
        <w:rPr>
          <w:rFonts w:eastAsia="PMingLiU"/>
          <w:color w:val="000000"/>
          <w:sz w:val="22"/>
          <w:szCs w:val="22"/>
          <w:u w:val="single"/>
        </w:rPr>
        <w:t>all</w:t>
      </w:r>
      <w:r w:rsidRPr="001961CF">
        <w:rPr>
          <w:rFonts w:eastAsia="PMingLiU"/>
          <w:color w:val="000000"/>
          <w:sz w:val="22"/>
          <w:szCs w:val="22"/>
        </w:rPr>
        <w:t xml:space="preserve"> squadrons to submit an application for cadet project.</w:t>
      </w:r>
    </w:p>
    <w:p w14:paraId="502DA6D8" w14:textId="77777777" w:rsidR="00CF644D" w:rsidRPr="001961CF" w:rsidRDefault="00CF644D" w:rsidP="00CF644D">
      <w:pPr>
        <w:numPr>
          <w:ilvl w:val="0"/>
          <w:numId w:val="5"/>
        </w:numPr>
        <w:rPr>
          <w:rFonts w:eastAsia="PMingLiU"/>
          <w:color w:val="000000"/>
          <w:sz w:val="22"/>
          <w:szCs w:val="22"/>
        </w:rPr>
      </w:pPr>
      <w:r w:rsidRPr="001961CF">
        <w:rPr>
          <w:rFonts w:eastAsia="PMingLiU"/>
          <w:color w:val="000000"/>
          <w:sz w:val="22"/>
          <w:szCs w:val="22"/>
        </w:rPr>
        <w:t>For those interested squadrons in applying for cadet projects, please hand in this signed Registration Form.</w:t>
      </w:r>
    </w:p>
    <w:p w14:paraId="02668EDB" w14:textId="77777777" w:rsidR="00CF644D" w:rsidRPr="001961CF" w:rsidRDefault="00CF644D" w:rsidP="00CF644D">
      <w:pPr>
        <w:numPr>
          <w:ilvl w:val="0"/>
          <w:numId w:val="5"/>
        </w:numPr>
        <w:suppressAutoHyphens w:val="0"/>
        <w:rPr>
          <w:rFonts w:eastAsia="Times New Roman"/>
          <w:color w:val="000000"/>
          <w:sz w:val="22"/>
          <w:szCs w:val="22"/>
          <w:lang w:eastAsia="zh-TW"/>
        </w:rPr>
      </w:pPr>
      <w:r w:rsidRPr="001961CF">
        <w:rPr>
          <w:rFonts w:eastAsia="Arial"/>
          <w:color w:val="000000"/>
          <w:sz w:val="22"/>
          <w:szCs w:val="22"/>
        </w:rPr>
        <w:t xml:space="preserve">Interested squadrons shall read the Guidelines on Cadet Projects issued by GST </w:t>
      </w:r>
      <w:proofErr w:type="spellStart"/>
      <w:r w:rsidRPr="001961CF">
        <w:rPr>
          <w:rFonts w:eastAsia="Arial"/>
          <w:color w:val="000000"/>
          <w:sz w:val="22"/>
          <w:szCs w:val="22"/>
        </w:rPr>
        <w:t>Wg</w:t>
      </w:r>
      <w:proofErr w:type="spellEnd"/>
      <w:r w:rsidRPr="001961CF">
        <w:rPr>
          <w:rFonts w:eastAsia="Arial"/>
          <w:color w:val="000000"/>
          <w:sz w:val="22"/>
          <w:szCs w:val="22"/>
        </w:rPr>
        <w:t xml:space="preserve"> (Ref: HQ </w:t>
      </w:r>
      <w:proofErr w:type="spellStart"/>
      <w:r w:rsidRPr="001961CF">
        <w:rPr>
          <w:rFonts w:eastAsia="Arial"/>
          <w:color w:val="000000"/>
          <w:sz w:val="22"/>
          <w:szCs w:val="22"/>
        </w:rPr>
        <w:t>msg</w:t>
      </w:r>
      <w:proofErr w:type="spellEnd"/>
      <w:r w:rsidRPr="001961CF">
        <w:rPr>
          <w:rFonts w:eastAsia="Arial"/>
          <w:color w:val="000000"/>
          <w:sz w:val="22"/>
          <w:szCs w:val="22"/>
        </w:rPr>
        <w:t xml:space="preserve"> 186/14) before handing in this form. In particular, attention is drawn to the requirement of team composition:</w:t>
      </w:r>
    </w:p>
    <w:p w14:paraId="338307A1" w14:textId="77777777" w:rsidR="00CF644D" w:rsidRPr="001961CF" w:rsidRDefault="00CF644D" w:rsidP="00CF644D">
      <w:pPr>
        <w:ind w:left="360"/>
        <w:rPr>
          <w:rFonts w:eastAsia="Arial"/>
          <w:color w:val="000000"/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 xml:space="preserve"> “… a team (not more than 5 cadets) should be formed with the most senior in rank and service to be taking the leading role.”</w:t>
      </w:r>
    </w:p>
    <w:p w14:paraId="44C87B70" w14:textId="77777777" w:rsidR="00CF644D" w:rsidRPr="001961CF" w:rsidRDefault="00CF644D" w:rsidP="00CF644D">
      <w:pPr>
        <w:widowControl w:val="0"/>
        <w:numPr>
          <w:ilvl w:val="0"/>
          <w:numId w:val="5"/>
        </w:numPr>
        <w:suppressAutoHyphens w:val="0"/>
        <w:rPr>
          <w:rFonts w:eastAsia="Times New Roman"/>
          <w:color w:val="000000"/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 xml:space="preserve">A Commissioned Officer should be appointed from squadron as </w:t>
      </w:r>
      <w:r w:rsidRPr="001961CF">
        <w:rPr>
          <w:rFonts w:eastAsia="Arial"/>
          <w:color w:val="000000"/>
          <w:sz w:val="22"/>
          <w:szCs w:val="22"/>
          <w:u w:val="single"/>
        </w:rPr>
        <w:t>Supervising Officer</w:t>
      </w:r>
      <w:r w:rsidRPr="001961CF">
        <w:rPr>
          <w:rFonts w:eastAsia="Arial"/>
          <w:color w:val="000000"/>
          <w:sz w:val="22"/>
          <w:szCs w:val="22"/>
        </w:rPr>
        <w:t xml:space="preserve">, who is responsible for direct supervision and over-seeing the compilation as well as the submission of final report to GST </w:t>
      </w:r>
      <w:proofErr w:type="spellStart"/>
      <w:r w:rsidRPr="001961CF">
        <w:rPr>
          <w:rFonts w:eastAsia="Arial"/>
          <w:color w:val="000000"/>
          <w:sz w:val="22"/>
          <w:szCs w:val="22"/>
        </w:rPr>
        <w:t>Wg</w:t>
      </w:r>
      <w:proofErr w:type="spellEnd"/>
      <w:r w:rsidRPr="001961CF">
        <w:rPr>
          <w:rFonts w:eastAsia="Arial"/>
          <w:color w:val="000000"/>
          <w:sz w:val="22"/>
          <w:szCs w:val="22"/>
        </w:rPr>
        <w:t>.</w:t>
      </w:r>
    </w:p>
    <w:p w14:paraId="5A346143" w14:textId="5539FC7C" w:rsidR="00CF644D" w:rsidRPr="001961CF" w:rsidRDefault="00CF644D" w:rsidP="00CF644D">
      <w:pPr>
        <w:widowControl w:val="0"/>
        <w:numPr>
          <w:ilvl w:val="0"/>
          <w:numId w:val="5"/>
        </w:numPr>
        <w:suppressAutoHyphens w:val="0"/>
        <w:rPr>
          <w:color w:val="000000"/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 xml:space="preserve">Supervising Officer </w:t>
      </w:r>
      <w:r w:rsidR="00C5653B">
        <w:rPr>
          <w:rFonts w:eastAsia="Arial"/>
          <w:color w:val="000000"/>
          <w:sz w:val="22"/>
          <w:szCs w:val="22"/>
          <w:u w:val="single"/>
        </w:rPr>
        <w:t xml:space="preserve">is required </w:t>
      </w:r>
      <w:r w:rsidRPr="001961CF">
        <w:rPr>
          <w:rFonts w:eastAsia="Arial"/>
          <w:color w:val="000000"/>
          <w:sz w:val="22"/>
          <w:szCs w:val="22"/>
          <w:u w:val="single"/>
        </w:rPr>
        <w:t>to attend the Commandant</w:t>
      </w:r>
      <w:r w:rsidR="00246BB4">
        <w:rPr>
          <w:rFonts w:eastAsiaTheme="minorEastAsia"/>
          <w:color w:val="000000"/>
          <w:sz w:val="22"/>
          <w:szCs w:val="22"/>
          <w:u w:val="single"/>
          <w:lang w:eastAsia="zh-TW"/>
        </w:rPr>
        <w:t>’</w:t>
      </w:r>
      <w:r w:rsidR="00246BB4">
        <w:rPr>
          <w:rFonts w:eastAsiaTheme="minorEastAsia" w:hint="eastAsia"/>
          <w:color w:val="000000"/>
          <w:sz w:val="22"/>
          <w:szCs w:val="22"/>
          <w:u w:val="single"/>
          <w:lang w:eastAsia="zh-TW"/>
        </w:rPr>
        <w:t>s</w:t>
      </w:r>
      <w:r w:rsidRPr="001961CF">
        <w:rPr>
          <w:rFonts w:eastAsia="Arial"/>
          <w:color w:val="000000"/>
          <w:sz w:val="22"/>
          <w:szCs w:val="22"/>
          <w:u w:val="single"/>
        </w:rPr>
        <w:t xml:space="preserve"> Award briefing</w:t>
      </w:r>
      <w:r w:rsidRPr="001961CF">
        <w:rPr>
          <w:rFonts w:eastAsia="Arial"/>
          <w:color w:val="000000"/>
          <w:sz w:val="22"/>
          <w:szCs w:val="22"/>
        </w:rPr>
        <w:t xml:space="preserve"> concurrently holding by AE </w:t>
      </w:r>
      <w:proofErr w:type="spellStart"/>
      <w:r w:rsidRPr="001961CF">
        <w:rPr>
          <w:rFonts w:eastAsia="Arial"/>
          <w:color w:val="000000"/>
          <w:sz w:val="22"/>
          <w:szCs w:val="22"/>
        </w:rPr>
        <w:t>Wg</w:t>
      </w:r>
      <w:proofErr w:type="spellEnd"/>
      <w:r w:rsidRPr="001961CF">
        <w:rPr>
          <w:rFonts w:eastAsia="Arial"/>
          <w:color w:val="000000"/>
          <w:sz w:val="22"/>
          <w:szCs w:val="22"/>
        </w:rPr>
        <w:t xml:space="preserve"> and GST </w:t>
      </w:r>
      <w:proofErr w:type="spellStart"/>
      <w:r w:rsidRPr="001961CF">
        <w:rPr>
          <w:rFonts w:eastAsia="Arial"/>
          <w:color w:val="000000"/>
          <w:sz w:val="22"/>
          <w:szCs w:val="22"/>
        </w:rPr>
        <w:t>Wg</w:t>
      </w:r>
      <w:proofErr w:type="spellEnd"/>
      <w:r w:rsidRPr="001961CF">
        <w:rPr>
          <w:rFonts w:eastAsia="Arial"/>
          <w:color w:val="000000"/>
          <w:sz w:val="22"/>
          <w:szCs w:val="22"/>
        </w:rPr>
        <w:t>.</w:t>
      </w:r>
    </w:p>
    <w:p w14:paraId="26841E8F" w14:textId="77777777" w:rsidR="00CF644D" w:rsidRPr="001961CF" w:rsidRDefault="00CF644D" w:rsidP="00CF644D">
      <w:pPr>
        <w:numPr>
          <w:ilvl w:val="0"/>
          <w:numId w:val="5"/>
        </w:numPr>
        <w:suppressAutoHyphens w:val="0"/>
        <w:rPr>
          <w:color w:val="000000"/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 xml:space="preserve">The full report should reach OC GST </w:t>
      </w:r>
      <w:proofErr w:type="spellStart"/>
      <w:r w:rsidRPr="001961CF">
        <w:rPr>
          <w:rFonts w:eastAsia="Arial"/>
          <w:color w:val="000000"/>
          <w:sz w:val="22"/>
          <w:szCs w:val="22"/>
        </w:rPr>
        <w:t>Wg</w:t>
      </w:r>
      <w:proofErr w:type="spellEnd"/>
      <w:r w:rsidRPr="001961CF">
        <w:rPr>
          <w:rFonts w:eastAsia="Arial"/>
          <w:color w:val="000000"/>
          <w:sz w:val="22"/>
          <w:szCs w:val="22"/>
        </w:rPr>
        <w:t xml:space="preserve"> by digital means. Deadline, requirement on content and submission will be announced in due course.</w:t>
      </w:r>
    </w:p>
    <w:p w14:paraId="359517E9" w14:textId="77777777" w:rsidR="00CF644D" w:rsidRPr="001961CF" w:rsidRDefault="00CF644D" w:rsidP="00CF644D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>OC GST</w:t>
      </w:r>
      <w:r w:rsidRPr="001961CF">
        <w:rPr>
          <w:rFonts w:eastAsia="Arial"/>
          <w:sz w:val="22"/>
          <w:szCs w:val="22"/>
        </w:rPr>
        <w:t xml:space="preserve"> </w:t>
      </w:r>
      <w:proofErr w:type="spellStart"/>
      <w:r w:rsidRPr="001961CF">
        <w:rPr>
          <w:rFonts w:eastAsia="Arial"/>
          <w:sz w:val="22"/>
          <w:szCs w:val="22"/>
        </w:rPr>
        <w:t>Wg</w:t>
      </w:r>
      <w:proofErr w:type="spellEnd"/>
      <w:r w:rsidRPr="001961CF">
        <w:rPr>
          <w:rFonts w:eastAsia="Arial"/>
          <w:sz w:val="22"/>
          <w:szCs w:val="22"/>
        </w:rPr>
        <w:t xml:space="preserve"> reserves the right to reject cadet projects that do not reach him by the deadline.</w:t>
      </w:r>
    </w:p>
    <w:p w14:paraId="33C315D2" w14:textId="0DE182F9" w:rsidR="00CF644D" w:rsidRPr="001961CF" w:rsidRDefault="00CF644D" w:rsidP="00CF644D">
      <w:pPr>
        <w:numPr>
          <w:ilvl w:val="0"/>
          <w:numId w:val="5"/>
        </w:numPr>
        <w:suppressAutoHyphens w:val="0"/>
        <w:rPr>
          <w:color w:val="000000"/>
          <w:sz w:val="22"/>
          <w:szCs w:val="22"/>
        </w:rPr>
      </w:pPr>
      <w:r w:rsidRPr="001961CF">
        <w:rPr>
          <w:rFonts w:eastAsia="Arial"/>
          <w:color w:val="000000"/>
          <w:sz w:val="22"/>
          <w:szCs w:val="22"/>
        </w:rPr>
        <w:t>Should there be any query, pleas</w:t>
      </w:r>
      <w:r w:rsidR="00246BB4">
        <w:rPr>
          <w:rFonts w:eastAsia="Arial"/>
          <w:color w:val="000000"/>
          <w:sz w:val="22"/>
          <w:szCs w:val="22"/>
        </w:rPr>
        <w:t xml:space="preserve">e contact the OIC Commandant’s </w:t>
      </w:r>
      <w:r w:rsidR="00246BB4">
        <w:rPr>
          <w:rFonts w:eastAsiaTheme="minorEastAsia" w:hint="eastAsia"/>
          <w:color w:val="000000"/>
          <w:sz w:val="22"/>
          <w:szCs w:val="22"/>
          <w:lang w:eastAsia="zh-TW"/>
        </w:rPr>
        <w:t>A</w:t>
      </w:r>
      <w:bookmarkStart w:id="0" w:name="_GoBack"/>
      <w:bookmarkEnd w:id="0"/>
      <w:r w:rsidRPr="001961CF">
        <w:rPr>
          <w:rFonts w:eastAsia="Arial"/>
          <w:color w:val="000000"/>
          <w:sz w:val="22"/>
          <w:szCs w:val="22"/>
        </w:rPr>
        <w:t>ward 201</w:t>
      </w:r>
      <w:r w:rsidR="00C5653B">
        <w:rPr>
          <w:rFonts w:eastAsia="Arial"/>
          <w:sz w:val="22"/>
          <w:szCs w:val="22"/>
        </w:rPr>
        <w:t>9</w:t>
      </w:r>
      <w:r w:rsidRPr="001961CF">
        <w:rPr>
          <w:rFonts w:eastAsia="Arial"/>
          <w:color w:val="000000"/>
          <w:sz w:val="22"/>
          <w:szCs w:val="22"/>
        </w:rPr>
        <w:t>.</w:t>
      </w:r>
    </w:p>
    <w:p w14:paraId="5E28DA66" w14:textId="77777777" w:rsidR="00CF644D" w:rsidRPr="00212F84" w:rsidRDefault="00CF644D" w:rsidP="00CF644D">
      <w:pPr>
        <w:tabs>
          <w:tab w:val="left" w:pos="360"/>
        </w:tabs>
        <w:ind w:leftChars="150" w:left="360"/>
        <w:rPr>
          <w:rFonts w:eastAsia="PMingLiU"/>
          <w:color w:val="000000"/>
          <w:sz w:val="16"/>
          <w:szCs w:val="16"/>
        </w:rPr>
      </w:pPr>
    </w:p>
    <w:p w14:paraId="604F7556" w14:textId="77777777" w:rsidR="00CF644D" w:rsidRPr="00212F84" w:rsidRDefault="00CF644D" w:rsidP="00CF644D">
      <w:pPr>
        <w:tabs>
          <w:tab w:val="left" w:pos="360"/>
        </w:tabs>
        <w:ind w:leftChars="150" w:left="360"/>
        <w:rPr>
          <w:rFonts w:eastAsia="PMingLiU"/>
          <w:color w:val="000000"/>
          <w:sz w:val="16"/>
          <w:szCs w:val="16"/>
        </w:rPr>
      </w:pPr>
    </w:p>
    <w:p w14:paraId="63554EDD" w14:textId="77777777" w:rsidR="00CF644D" w:rsidRPr="00212F84" w:rsidRDefault="00CF644D" w:rsidP="00CF644D">
      <w:pPr>
        <w:tabs>
          <w:tab w:val="left" w:pos="360"/>
        </w:tabs>
        <w:ind w:leftChars="150" w:left="360"/>
        <w:rPr>
          <w:rFonts w:eastAsia="PMingLiU"/>
          <w:color w:val="000000"/>
          <w:sz w:val="16"/>
          <w:szCs w:val="16"/>
        </w:rPr>
      </w:pPr>
    </w:p>
    <w:p w14:paraId="5ABF6055" w14:textId="77777777" w:rsidR="00CF644D" w:rsidRPr="00212F84" w:rsidRDefault="00CF644D" w:rsidP="00CF644D">
      <w:pPr>
        <w:tabs>
          <w:tab w:val="left" w:pos="360"/>
        </w:tabs>
        <w:rPr>
          <w:rFonts w:eastAsia="PMingLiU"/>
          <w:b/>
          <w:color w:val="000000"/>
        </w:rPr>
      </w:pPr>
      <w:r w:rsidRPr="00212F84">
        <w:rPr>
          <w:rFonts w:eastAsia="PMingLiU"/>
          <w:color w:val="000000"/>
        </w:rPr>
        <w:t>Signature:</w:t>
      </w:r>
      <w:r w:rsidRPr="00212F84">
        <w:rPr>
          <w:rFonts w:eastAsia="PMingLiU"/>
          <w:color w:val="000000"/>
        </w:rPr>
        <w:tab/>
      </w:r>
      <w:r w:rsidRPr="00212F84">
        <w:rPr>
          <w:rFonts w:eastAsia="PMingLiU"/>
          <w:b/>
          <w:color w:val="000000"/>
        </w:rPr>
        <w:t>_________________</w:t>
      </w:r>
    </w:p>
    <w:p w14:paraId="7ADF73DE" w14:textId="77777777" w:rsidR="00CF644D" w:rsidRPr="00212F84" w:rsidRDefault="00CF644D" w:rsidP="00CF644D">
      <w:pPr>
        <w:tabs>
          <w:tab w:val="left" w:pos="360"/>
        </w:tabs>
        <w:rPr>
          <w:rFonts w:eastAsia="PMingLiU"/>
          <w:color w:val="000000"/>
        </w:rPr>
      </w:pPr>
    </w:p>
    <w:p w14:paraId="696D076E" w14:textId="77777777" w:rsidR="00CF644D" w:rsidRPr="00212F84" w:rsidRDefault="00CF644D" w:rsidP="00CF644D">
      <w:pPr>
        <w:tabs>
          <w:tab w:val="left" w:pos="360"/>
        </w:tabs>
        <w:rPr>
          <w:rFonts w:eastAsia="PMingLiU"/>
          <w:b/>
          <w:color w:val="000000"/>
        </w:rPr>
      </w:pPr>
      <w:r w:rsidRPr="00212F84">
        <w:rPr>
          <w:rFonts w:eastAsia="PMingLiU"/>
          <w:color w:val="000000"/>
        </w:rPr>
        <w:t>Name:</w:t>
      </w:r>
      <w:r w:rsidRPr="00212F84">
        <w:rPr>
          <w:rFonts w:eastAsia="PMingLiU"/>
          <w:color w:val="000000"/>
        </w:rPr>
        <w:tab/>
      </w:r>
      <w:r w:rsidRPr="00212F84">
        <w:rPr>
          <w:rFonts w:eastAsia="PMingLiU"/>
          <w:color w:val="000000"/>
        </w:rPr>
        <w:tab/>
      </w:r>
      <w:r w:rsidRPr="00212F84">
        <w:rPr>
          <w:rFonts w:eastAsia="PMingLiU"/>
          <w:b/>
          <w:color w:val="000000"/>
        </w:rPr>
        <w:t>_________________</w:t>
      </w:r>
    </w:p>
    <w:p w14:paraId="16C2E380" w14:textId="77777777" w:rsidR="00CF644D" w:rsidRPr="00212F84" w:rsidRDefault="00CF644D" w:rsidP="00CF644D">
      <w:pPr>
        <w:tabs>
          <w:tab w:val="left" w:pos="360"/>
        </w:tabs>
        <w:rPr>
          <w:rFonts w:eastAsia="PMingLiU"/>
          <w:color w:val="000000"/>
        </w:rPr>
      </w:pPr>
    </w:p>
    <w:p w14:paraId="7EF8BEA9" w14:textId="25003275" w:rsidR="00CF644D" w:rsidRPr="00212F84" w:rsidRDefault="00CF644D" w:rsidP="00CF644D">
      <w:pPr>
        <w:rPr>
          <w:rFonts w:eastAsia="PMingLiU"/>
          <w:color w:val="000000"/>
        </w:rPr>
      </w:pPr>
      <w:r w:rsidRPr="00212F84">
        <w:rPr>
          <w:rFonts w:eastAsia="PMingLiU"/>
          <w:color w:val="000000"/>
        </w:rPr>
        <w:t>Post:</w:t>
      </w:r>
      <w:r w:rsidRPr="00212F84"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 w:rsidRPr="00212F84">
        <w:rPr>
          <w:rFonts w:eastAsia="PMingLiU"/>
          <w:b/>
          <w:color w:val="000000"/>
        </w:rPr>
        <w:t>_________________</w:t>
      </w:r>
    </w:p>
    <w:p w14:paraId="27B751E2" w14:textId="77777777" w:rsidR="00CF644D" w:rsidRDefault="00CF644D" w:rsidP="00CF644D">
      <w:pPr>
        <w:rPr>
          <w:rFonts w:eastAsia="PMingLiU"/>
          <w:color w:val="000000"/>
        </w:rPr>
      </w:pPr>
    </w:p>
    <w:p w14:paraId="742738C8" w14:textId="77777777" w:rsidR="00CF644D" w:rsidRDefault="00CF644D">
      <w:pPr>
        <w:suppressAutoHyphens w:val="0"/>
        <w:spacing w:after="160" w:line="259" w:lineRule="auto"/>
        <w:rPr>
          <w:rFonts w:eastAsia="PMingLiU"/>
          <w:b/>
          <w:color w:val="000000"/>
        </w:rPr>
      </w:pPr>
    </w:p>
    <w:sectPr w:rsidR="00CF644D" w:rsidSect="00CF644D">
      <w:pgSz w:w="11906" w:h="16838"/>
      <w:pgMar w:top="720" w:right="720" w:bottom="720" w:left="720" w:header="720" w:footer="1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3C004" w14:textId="77777777" w:rsidR="000A12BB" w:rsidRDefault="000A12BB" w:rsidP="007C29D3">
      <w:r>
        <w:separator/>
      </w:r>
    </w:p>
  </w:endnote>
  <w:endnote w:type="continuationSeparator" w:id="0">
    <w:p w14:paraId="1E0C1339" w14:textId="77777777" w:rsidR="000A12BB" w:rsidRDefault="000A12BB" w:rsidP="007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64B7" w14:textId="77777777" w:rsidR="000A12BB" w:rsidRDefault="000A12BB" w:rsidP="007C29D3">
      <w:r>
        <w:separator/>
      </w:r>
    </w:p>
  </w:footnote>
  <w:footnote w:type="continuationSeparator" w:id="0">
    <w:p w14:paraId="18AF15AF" w14:textId="77777777" w:rsidR="000A12BB" w:rsidRDefault="000A12BB" w:rsidP="007C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AE267AAE"/>
    <w:name w:val="WW8Num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5">
    <w:nsid w:val="00000009"/>
    <w:multiLevelType w:val="singleLevel"/>
    <w:tmpl w:val="E2127AC8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6">
    <w:nsid w:val="05C2185F"/>
    <w:multiLevelType w:val="multilevel"/>
    <w:tmpl w:val="405440DA"/>
    <w:lvl w:ilvl="0">
      <w:start w:val="1"/>
      <w:numFmt w:val="bullet"/>
      <w:lvlText w:val="●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9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00" w:hanging="480"/>
      </w:pPr>
      <w:rPr>
        <w:rFonts w:ascii="Noto Sans Symbols" w:eastAsia="Noto Sans Symbols" w:hAnsi="Noto Sans Symbols" w:cs="Noto Sans Symbols"/>
      </w:rPr>
    </w:lvl>
  </w:abstractNum>
  <w:abstractNum w:abstractNumId="7">
    <w:nsid w:val="15934C5B"/>
    <w:multiLevelType w:val="hybridMultilevel"/>
    <w:tmpl w:val="FF1C9246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>
    <w:nsid w:val="27373591"/>
    <w:multiLevelType w:val="hybridMultilevel"/>
    <w:tmpl w:val="76FC2360"/>
    <w:lvl w:ilvl="0" w:tplc="A944192E">
      <w:start w:val="1"/>
      <w:numFmt w:val="bullet"/>
      <w:lvlText w:val=""/>
      <w:lvlJc w:val="left"/>
      <w:pPr>
        <w:tabs>
          <w:tab w:val="num" w:pos="960"/>
        </w:tabs>
        <w:ind w:left="960" w:hanging="7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6505BC"/>
    <w:multiLevelType w:val="hybridMultilevel"/>
    <w:tmpl w:val="CD64EF3A"/>
    <w:lvl w:ilvl="0" w:tplc="5D10A808">
      <w:start w:val="3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A37A7"/>
    <w:multiLevelType w:val="multilevel"/>
    <w:tmpl w:val="9A2AD71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2633D89"/>
    <w:multiLevelType w:val="multilevel"/>
    <w:tmpl w:val="BF301F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1C8D"/>
    <w:multiLevelType w:val="hybridMultilevel"/>
    <w:tmpl w:val="73D655DE"/>
    <w:lvl w:ilvl="0" w:tplc="47063A56">
      <w:start w:val="3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7692"/>
    <w:multiLevelType w:val="hybridMultilevel"/>
    <w:tmpl w:val="88C43AA2"/>
    <w:lvl w:ilvl="0" w:tplc="04090001">
      <w:start w:val="1"/>
      <w:numFmt w:val="bullet"/>
      <w:lvlText w:val="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0"/>
        </w:tabs>
        <w:ind w:left="2010" w:hanging="480"/>
      </w:pPr>
    </w:lvl>
    <w:lvl w:ilvl="2" w:tplc="04090005">
      <w:start w:val="1"/>
      <w:numFmt w:val="bullet"/>
      <w:lvlText w:val="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</w:abstractNum>
  <w:abstractNum w:abstractNumId="14">
    <w:nsid w:val="3C5B39F1"/>
    <w:multiLevelType w:val="multilevel"/>
    <w:tmpl w:val="29B8CD50"/>
    <w:lvl w:ilvl="0">
      <w:start w:val="1"/>
      <w:numFmt w:val="bullet"/>
      <w:lvlText w:val="●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9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00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43E740C0"/>
    <w:multiLevelType w:val="hybridMultilevel"/>
    <w:tmpl w:val="ACE8B728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6">
    <w:nsid w:val="48687DCA"/>
    <w:multiLevelType w:val="multilevel"/>
    <w:tmpl w:val="FA2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4C7E30CC"/>
    <w:multiLevelType w:val="multilevel"/>
    <w:tmpl w:val="9CBA0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5914178F"/>
    <w:multiLevelType w:val="hybridMultilevel"/>
    <w:tmpl w:val="C4521116"/>
    <w:lvl w:ilvl="0" w:tplc="C792E61E">
      <w:start w:val="1"/>
      <w:numFmt w:val="bullet"/>
      <w:lvlText w:val="＊"/>
      <w:lvlJc w:val="left"/>
      <w:pPr>
        <w:tabs>
          <w:tab w:val="num" w:pos="3585"/>
        </w:tabs>
        <w:ind w:left="3585" w:hanging="360"/>
      </w:pPr>
      <w:rPr>
        <w:rFonts w:ascii="PMingLiU" w:eastAsia="PMingLiU" w:hAnsi="PMingLiU" w:cs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5625"/>
        </w:tabs>
        <w:ind w:left="56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6105"/>
        </w:tabs>
        <w:ind w:left="61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85"/>
        </w:tabs>
        <w:ind w:left="65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7065"/>
        </w:tabs>
        <w:ind w:left="70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7545"/>
        </w:tabs>
        <w:ind w:left="7545" w:hanging="480"/>
      </w:pPr>
      <w:rPr>
        <w:rFonts w:ascii="Wingdings" w:hAnsi="Wingdings" w:hint="default"/>
      </w:rPr>
    </w:lvl>
  </w:abstractNum>
  <w:abstractNum w:abstractNumId="19">
    <w:nsid w:val="6A2852B6"/>
    <w:multiLevelType w:val="hybridMultilevel"/>
    <w:tmpl w:val="B9DEF0BE"/>
    <w:lvl w:ilvl="0" w:tplc="5F22057C">
      <w:start w:val="1"/>
      <w:numFmt w:val="bullet"/>
      <w:lvlText w:val="＊"/>
      <w:lvlJc w:val="left"/>
      <w:pPr>
        <w:ind w:left="720" w:hanging="360"/>
      </w:pPr>
      <w:rPr>
        <w:rFonts w:ascii="PMingLiU" w:eastAsia="PMingLiU" w:hAnsi="PMingLiU" w:cs="Arial" w:hint="eastAsia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87707"/>
    <w:multiLevelType w:val="hybridMultilevel"/>
    <w:tmpl w:val="45E2648C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8"/>
  </w:num>
  <w:num w:numId="4">
    <w:abstractNumId w:val="4"/>
    <w:lvlOverride w:ilvl="0">
      <w:startOverride w:val="2"/>
    </w:lvlOverride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3"/>
    <w:rsid w:val="000324DC"/>
    <w:rsid w:val="000A12BB"/>
    <w:rsid w:val="000C5EFA"/>
    <w:rsid w:val="000E361B"/>
    <w:rsid w:val="000F3CB7"/>
    <w:rsid w:val="00107BA8"/>
    <w:rsid w:val="0013368D"/>
    <w:rsid w:val="00133D38"/>
    <w:rsid w:val="00135675"/>
    <w:rsid w:val="001369BF"/>
    <w:rsid w:val="00147A9F"/>
    <w:rsid w:val="00150327"/>
    <w:rsid w:val="00156E95"/>
    <w:rsid w:val="001615D6"/>
    <w:rsid w:val="00172D49"/>
    <w:rsid w:val="00184709"/>
    <w:rsid w:val="001961CF"/>
    <w:rsid w:val="001F76F4"/>
    <w:rsid w:val="002068A5"/>
    <w:rsid w:val="00212F84"/>
    <w:rsid w:val="0022712C"/>
    <w:rsid w:val="00246BB4"/>
    <w:rsid w:val="00256793"/>
    <w:rsid w:val="002724CE"/>
    <w:rsid w:val="00285728"/>
    <w:rsid w:val="00294E43"/>
    <w:rsid w:val="002B0AA5"/>
    <w:rsid w:val="002B2B57"/>
    <w:rsid w:val="002B511F"/>
    <w:rsid w:val="002F52D2"/>
    <w:rsid w:val="00316074"/>
    <w:rsid w:val="004059D3"/>
    <w:rsid w:val="0048106F"/>
    <w:rsid w:val="0049367C"/>
    <w:rsid w:val="004A5D27"/>
    <w:rsid w:val="004B6ABA"/>
    <w:rsid w:val="004E4144"/>
    <w:rsid w:val="005271A0"/>
    <w:rsid w:val="005423ED"/>
    <w:rsid w:val="0056692D"/>
    <w:rsid w:val="005B5963"/>
    <w:rsid w:val="005C2C58"/>
    <w:rsid w:val="00614F2B"/>
    <w:rsid w:val="0062014B"/>
    <w:rsid w:val="00683338"/>
    <w:rsid w:val="006B267A"/>
    <w:rsid w:val="006B47AF"/>
    <w:rsid w:val="006B5681"/>
    <w:rsid w:val="006C782E"/>
    <w:rsid w:val="006D51DC"/>
    <w:rsid w:val="006F0D4F"/>
    <w:rsid w:val="006F2306"/>
    <w:rsid w:val="006F3196"/>
    <w:rsid w:val="006F35F8"/>
    <w:rsid w:val="00713596"/>
    <w:rsid w:val="00723438"/>
    <w:rsid w:val="0077317A"/>
    <w:rsid w:val="007B20B5"/>
    <w:rsid w:val="007C29D3"/>
    <w:rsid w:val="008029BE"/>
    <w:rsid w:val="00803120"/>
    <w:rsid w:val="00805DE3"/>
    <w:rsid w:val="008526B6"/>
    <w:rsid w:val="00857CD8"/>
    <w:rsid w:val="00870680"/>
    <w:rsid w:val="008A234E"/>
    <w:rsid w:val="008A35EF"/>
    <w:rsid w:val="008B4747"/>
    <w:rsid w:val="0090725D"/>
    <w:rsid w:val="0091427D"/>
    <w:rsid w:val="00A00B96"/>
    <w:rsid w:val="00A4031E"/>
    <w:rsid w:val="00A43583"/>
    <w:rsid w:val="00A47826"/>
    <w:rsid w:val="00A56592"/>
    <w:rsid w:val="00A76A71"/>
    <w:rsid w:val="00A76CD0"/>
    <w:rsid w:val="00AD27FC"/>
    <w:rsid w:val="00AE4F5B"/>
    <w:rsid w:val="00B326F6"/>
    <w:rsid w:val="00B53533"/>
    <w:rsid w:val="00B836ED"/>
    <w:rsid w:val="00BC2F6F"/>
    <w:rsid w:val="00C01A7D"/>
    <w:rsid w:val="00C3332C"/>
    <w:rsid w:val="00C375FE"/>
    <w:rsid w:val="00C5653B"/>
    <w:rsid w:val="00CB7B43"/>
    <w:rsid w:val="00CC3D59"/>
    <w:rsid w:val="00CF644D"/>
    <w:rsid w:val="00D549CD"/>
    <w:rsid w:val="00DA2B9D"/>
    <w:rsid w:val="00DC3E78"/>
    <w:rsid w:val="00E37B5E"/>
    <w:rsid w:val="00E424AA"/>
    <w:rsid w:val="00E424B4"/>
    <w:rsid w:val="00E76B16"/>
    <w:rsid w:val="00E77B80"/>
    <w:rsid w:val="00E84786"/>
    <w:rsid w:val="00E91491"/>
    <w:rsid w:val="00E92F50"/>
    <w:rsid w:val="00EB4FDF"/>
    <w:rsid w:val="00EC0A96"/>
    <w:rsid w:val="00EE11D9"/>
    <w:rsid w:val="00EF1FA3"/>
    <w:rsid w:val="00F041AE"/>
    <w:rsid w:val="00F20AC8"/>
    <w:rsid w:val="00F3371C"/>
    <w:rsid w:val="00F364FD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2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0C5EF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FA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EF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C5EFA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EFA"/>
    <w:rPr>
      <w:rFonts w:ascii="Times New Roman" w:eastAsia="SimSun" w:hAnsi="Times New Roman" w:cs="Times New Roman"/>
      <w:b/>
      <w:bCs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C5EF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0C5EFA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paragraph" w:customStyle="1" w:styleId="21">
    <w:name w:val="本文縮排 21"/>
    <w:basedOn w:val="Normal"/>
    <w:rsid w:val="000C5EFA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5E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5EFA"/>
    <w:rPr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9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0C5EF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FA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EF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C5EFA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EFA"/>
    <w:rPr>
      <w:rFonts w:ascii="Times New Roman" w:eastAsia="SimSun" w:hAnsi="Times New Roman" w:cs="Times New Roman"/>
      <w:b/>
      <w:bCs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C5EF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0C5EFA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paragraph" w:customStyle="1" w:styleId="21">
    <w:name w:val="本文縮排 21"/>
    <w:basedOn w:val="Normal"/>
    <w:rsid w:val="000C5EFA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5E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5EFA"/>
    <w:rPr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9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A6F7-25DD-450D-8C4A-635C1EF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adaliyl@yahoo.com</dc:creator>
  <cp:keywords/>
  <dc:description/>
  <cp:lastModifiedBy>EATCC Briefing Rm PC2</cp:lastModifiedBy>
  <cp:revision>44</cp:revision>
  <dcterms:created xsi:type="dcterms:W3CDTF">2015-12-05T08:54:00Z</dcterms:created>
  <dcterms:modified xsi:type="dcterms:W3CDTF">2019-06-20T20:45:00Z</dcterms:modified>
</cp:coreProperties>
</file>